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9464" w14:textId="77777777" w:rsidR="00F442A1" w:rsidRDefault="00F442A1" w:rsidP="00F442A1">
      <w:pPr>
        <w:widowControl w:val="0"/>
        <w:autoSpaceDE w:val="0"/>
        <w:autoSpaceDN w:val="0"/>
        <w:adjustRightInd w:val="0"/>
        <w:rPr>
          <w:rFonts w:ascii="AstuteSSK" w:hAnsi="AstuteSSK" w:cs="AstuteSSK"/>
          <w:color w:val="48237D"/>
          <w:sz w:val="52"/>
          <w:szCs w:val="52"/>
        </w:rPr>
      </w:pPr>
      <w:r>
        <w:rPr>
          <w:rFonts w:ascii="AstuteSSK" w:hAnsi="AstuteSSK" w:cs="AstuteSSK"/>
          <w:color w:val="48237D"/>
          <w:sz w:val="52"/>
          <w:szCs w:val="52"/>
        </w:rPr>
        <w:t>Getting an Instrument</w:t>
      </w:r>
    </w:p>
    <w:p w14:paraId="22F37A40" w14:textId="77777777" w:rsidR="00F442A1" w:rsidRDefault="00F442A1" w:rsidP="00F442A1">
      <w:pPr>
        <w:widowControl w:val="0"/>
        <w:autoSpaceDE w:val="0"/>
        <w:autoSpaceDN w:val="0"/>
        <w:adjustRightInd w:val="0"/>
        <w:rPr>
          <w:rFonts w:ascii="Arial" w:hAnsi="Arial" w:cs="Arial"/>
          <w:color w:val="363237"/>
          <w:sz w:val="32"/>
          <w:szCs w:val="32"/>
        </w:rPr>
      </w:pPr>
    </w:p>
    <w:p w14:paraId="71A5AC62"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color w:val="363237"/>
          <w:sz w:val="28"/>
          <w:szCs w:val="28"/>
        </w:rPr>
        <w:t>We’re so excited you’ve chosen to support your child’s interest in beginning band. You will need to acquire a student/beginner or intermediate level instrument from our preferred brands list by the first day of school.</w:t>
      </w:r>
    </w:p>
    <w:p w14:paraId="7BD32236" w14:textId="77777777" w:rsidR="00F442A1" w:rsidRDefault="00F442A1" w:rsidP="00F442A1">
      <w:pPr>
        <w:widowControl w:val="0"/>
        <w:autoSpaceDE w:val="0"/>
        <w:autoSpaceDN w:val="0"/>
        <w:adjustRightInd w:val="0"/>
        <w:jc w:val="center"/>
        <w:rPr>
          <w:rFonts w:ascii="Arial" w:hAnsi="Arial" w:cs="Arial"/>
          <w:color w:val="363237"/>
          <w:sz w:val="28"/>
          <w:szCs w:val="28"/>
        </w:rPr>
      </w:pPr>
    </w:p>
    <w:p w14:paraId="6DD46022" w14:textId="77777777" w:rsidR="00F442A1" w:rsidRPr="00F442A1" w:rsidRDefault="00F442A1" w:rsidP="00F442A1">
      <w:pPr>
        <w:widowControl w:val="0"/>
        <w:autoSpaceDE w:val="0"/>
        <w:autoSpaceDN w:val="0"/>
        <w:adjustRightInd w:val="0"/>
        <w:jc w:val="center"/>
        <w:rPr>
          <w:rFonts w:ascii="Arial" w:hAnsi="Arial" w:cs="Arial"/>
          <w:i/>
          <w:iCs/>
          <w:color w:val="363237"/>
        </w:rPr>
      </w:pPr>
      <w:r w:rsidRPr="00F442A1">
        <w:rPr>
          <w:rFonts w:ascii="Arial" w:hAnsi="Arial" w:cs="Arial"/>
          <w:i/>
          <w:iCs/>
          <w:color w:val="363237"/>
        </w:rPr>
        <w:t>Please note: Due to extreme pitch problems, lack of durability and repair policies of our local music stores concerning generic/off-brand instruments, please make sure you acquire an instrument from our preferred brands list below. A variety of non-music stores and/or websites offer substandard quality instruments, but the pitch problems and lack of repair options can jeopardize your child’s band experience. When you rent/purchase a quality instrument for your child–that can be repaired if needed—you are giving them the best chance for success. Instruments do not need to be new, used ones are perfectly acceptable.</w:t>
      </w:r>
    </w:p>
    <w:p w14:paraId="0778F58F" w14:textId="77777777" w:rsidR="00F442A1" w:rsidRDefault="00F442A1" w:rsidP="00F442A1">
      <w:pPr>
        <w:widowControl w:val="0"/>
        <w:autoSpaceDE w:val="0"/>
        <w:autoSpaceDN w:val="0"/>
        <w:adjustRightInd w:val="0"/>
        <w:rPr>
          <w:rFonts w:ascii="Arial" w:hAnsi="Arial" w:cs="Arial"/>
          <w:i/>
          <w:iCs/>
          <w:color w:val="363237"/>
          <w:sz w:val="28"/>
          <w:szCs w:val="28"/>
        </w:rPr>
      </w:pPr>
    </w:p>
    <w:p w14:paraId="46713681" w14:textId="77777777" w:rsidR="00F442A1" w:rsidRDefault="00F442A1" w:rsidP="00F442A1">
      <w:pPr>
        <w:widowControl w:val="0"/>
        <w:autoSpaceDE w:val="0"/>
        <w:autoSpaceDN w:val="0"/>
        <w:adjustRightInd w:val="0"/>
        <w:rPr>
          <w:rFonts w:ascii="Arial" w:hAnsi="Arial" w:cs="Arial"/>
          <w:color w:val="363237"/>
          <w:sz w:val="28"/>
          <w:szCs w:val="28"/>
        </w:rPr>
      </w:pPr>
    </w:p>
    <w:p w14:paraId="0044DE9D"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Preferred Instrument Brands</w:t>
      </w:r>
    </w:p>
    <w:p w14:paraId="6D1CE827" w14:textId="0D2C5D9D"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Flute:</w:t>
      </w:r>
      <w:r>
        <w:rPr>
          <w:rFonts w:ascii="Arial" w:hAnsi="Arial" w:cs="Arial"/>
          <w:color w:val="363237"/>
          <w:sz w:val="28"/>
          <w:szCs w:val="28"/>
        </w:rPr>
        <w:t xml:space="preserve"> </w:t>
      </w:r>
      <w:proofErr w:type="spellStart"/>
      <w:r>
        <w:rPr>
          <w:rFonts w:ascii="Arial" w:hAnsi="Arial" w:cs="Arial"/>
          <w:color w:val="363237"/>
          <w:sz w:val="28"/>
          <w:szCs w:val="28"/>
        </w:rPr>
        <w:t>Gemeinhardt</w:t>
      </w:r>
      <w:proofErr w:type="spellEnd"/>
      <w:r>
        <w:rPr>
          <w:rFonts w:ascii="Arial" w:hAnsi="Arial" w:cs="Arial"/>
          <w:color w:val="363237"/>
          <w:sz w:val="28"/>
          <w:szCs w:val="28"/>
        </w:rPr>
        <w:t>, Selmer, Ya</w:t>
      </w:r>
      <w:r w:rsidR="00103ABB">
        <w:rPr>
          <w:rFonts w:ascii="Arial" w:hAnsi="Arial" w:cs="Arial"/>
          <w:color w:val="363237"/>
          <w:sz w:val="28"/>
          <w:szCs w:val="28"/>
        </w:rPr>
        <w:t xml:space="preserve">maha, Armstrong, </w:t>
      </w:r>
      <w:proofErr w:type="spellStart"/>
      <w:r w:rsidR="00103ABB">
        <w:rPr>
          <w:rFonts w:ascii="Arial" w:hAnsi="Arial" w:cs="Arial"/>
          <w:color w:val="363237"/>
          <w:sz w:val="28"/>
          <w:szCs w:val="28"/>
        </w:rPr>
        <w:t>Artley</w:t>
      </w:r>
      <w:proofErr w:type="spellEnd"/>
      <w:r w:rsidR="00103ABB">
        <w:rPr>
          <w:rFonts w:ascii="Arial" w:hAnsi="Arial" w:cs="Arial"/>
          <w:color w:val="363237"/>
          <w:sz w:val="28"/>
          <w:szCs w:val="28"/>
        </w:rPr>
        <w:t>, Pearl</w:t>
      </w:r>
    </w:p>
    <w:p w14:paraId="09030613" w14:textId="77777777" w:rsidR="00F442A1" w:rsidRDefault="00F442A1" w:rsidP="00F442A1">
      <w:pPr>
        <w:widowControl w:val="0"/>
        <w:autoSpaceDE w:val="0"/>
        <w:autoSpaceDN w:val="0"/>
        <w:adjustRightInd w:val="0"/>
        <w:ind w:left="90"/>
        <w:rPr>
          <w:rFonts w:ascii="Arial" w:hAnsi="Arial" w:cs="Arial"/>
          <w:color w:val="363237"/>
          <w:sz w:val="28"/>
          <w:szCs w:val="28"/>
        </w:rPr>
      </w:pPr>
    </w:p>
    <w:p w14:paraId="540CC9F6" w14:textId="77777777"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Clarinet:</w:t>
      </w:r>
      <w:r>
        <w:rPr>
          <w:rFonts w:ascii="Arial" w:hAnsi="Arial" w:cs="Arial"/>
          <w:color w:val="363237"/>
          <w:sz w:val="28"/>
          <w:szCs w:val="28"/>
        </w:rPr>
        <w:t xml:space="preserve"> Selmer, Yamaha, Jupiter, Armstrong, Buffet, Bundy, LeBlanc, </w:t>
      </w:r>
      <w:proofErr w:type="spellStart"/>
      <w:r>
        <w:rPr>
          <w:rFonts w:ascii="Arial" w:hAnsi="Arial" w:cs="Arial"/>
          <w:color w:val="363237"/>
          <w:sz w:val="28"/>
          <w:szCs w:val="28"/>
        </w:rPr>
        <w:t>Noblet</w:t>
      </w:r>
      <w:proofErr w:type="spellEnd"/>
    </w:p>
    <w:p w14:paraId="09ACD204" w14:textId="77777777" w:rsidR="00F442A1" w:rsidRDefault="00F442A1" w:rsidP="00F442A1">
      <w:pPr>
        <w:widowControl w:val="0"/>
        <w:autoSpaceDE w:val="0"/>
        <w:autoSpaceDN w:val="0"/>
        <w:adjustRightInd w:val="0"/>
        <w:rPr>
          <w:rFonts w:ascii="Arial" w:hAnsi="Arial" w:cs="Arial"/>
          <w:color w:val="363237"/>
          <w:sz w:val="28"/>
          <w:szCs w:val="28"/>
        </w:rPr>
      </w:pPr>
    </w:p>
    <w:p w14:paraId="4601894B" w14:textId="77777777"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Alto Sax:</w:t>
      </w:r>
      <w:r>
        <w:rPr>
          <w:rFonts w:ascii="Arial" w:hAnsi="Arial" w:cs="Arial"/>
          <w:color w:val="363237"/>
          <w:sz w:val="28"/>
          <w:szCs w:val="28"/>
        </w:rPr>
        <w:t xml:space="preserve"> Selmer, Yamaha, Jupiter, Buffet, Bundy, Cannonball, Antigua</w:t>
      </w:r>
    </w:p>
    <w:p w14:paraId="43FCD1AC" w14:textId="77777777" w:rsidR="00F442A1" w:rsidRDefault="00F442A1" w:rsidP="00F442A1">
      <w:pPr>
        <w:widowControl w:val="0"/>
        <w:autoSpaceDE w:val="0"/>
        <w:autoSpaceDN w:val="0"/>
        <w:adjustRightInd w:val="0"/>
        <w:rPr>
          <w:rFonts w:ascii="Arial" w:hAnsi="Arial" w:cs="Arial"/>
          <w:color w:val="363237"/>
          <w:sz w:val="28"/>
          <w:szCs w:val="28"/>
        </w:rPr>
      </w:pPr>
    </w:p>
    <w:p w14:paraId="55047BA4" w14:textId="546BFE5D"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Trumpet:</w:t>
      </w:r>
      <w:r w:rsidR="00103ABB">
        <w:rPr>
          <w:rFonts w:ascii="Arial" w:hAnsi="Arial" w:cs="Arial"/>
          <w:color w:val="363237"/>
          <w:sz w:val="28"/>
          <w:szCs w:val="28"/>
        </w:rPr>
        <w:t xml:space="preserve"> Bach, Yamaha, Selmer,</w:t>
      </w:r>
      <w:r>
        <w:rPr>
          <w:rFonts w:ascii="Arial" w:hAnsi="Arial" w:cs="Arial"/>
          <w:color w:val="363237"/>
          <w:sz w:val="28"/>
          <w:szCs w:val="28"/>
        </w:rPr>
        <w:t xml:space="preserve"> Conn, </w:t>
      </w:r>
      <w:proofErr w:type="spellStart"/>
      <w:r>
        <w:rPr>
          <w:rFonts w:ascii="Arial" w:hAnsi="Arial" w:cs="Arial"/>
          <w:color w:val="363237"/>
          <w:sz w:val="28"/>
          <w:szCs w:val="28"/>
        </w:rPr>
        <w:t>Getzen</w:t>
      </w:r>
      <w:proofErr w:type="spellEnd"/>
      <w:r>
        <w:rPr>
          <w:rFonts w:ascii="Arial" w:hAnsi="Arial" w:cs="Arial"/>
          <w:color w:val="363237"/>
          <w:sz w:val="28"/>
          <w:szCs w:val="28"/>
        </w:rPr>
        <w:t xml:space="preserve">, Jupiter, King, </w:t>
      </w:r>
      <w:proofErr w:type="gramStart"/>
      <w:r>
        <w:rPr>
          <w:rFonts w:ascii="Arial" w:hAnsi="Arial" w:cs="Arial"/>
          <w:color w:val="363237"/>
          <w:sz w:val="28"/>
          <w:szCs w:val="28"/>
        </w:rPr>
        <w:t>Olds</w:t>
      </w:r>
      <w:proofErr w:type="gramEnd"/>
    </w:p>
    <w:p w14:paraId="28081959" w14:textId="77777777" w:rsidR="00F442A1" w:rsidRDefault="00F442A1" w:rsidP="00F442A1">
      <w:pPr>
        <w:widowControl w:val="0"/>
        <w:autoSpaceDE w:val="0"/>
        <w:autoSpaceDN w:val="0"/>
        <w:adjustRightInd w:val="0"/>
        <w:rPr>
          <w:rFonts w:ascii="Arial" w:hAnsi="Arial" w:cs="Arial"/>
          <w:color w:val="363237"/>
          <w:sz w:val="28"/>
          <w:szCs w:val="28"/>
        </w:rPr>
      </w:pPr>
    </w:p>
    <w:p w14:paraId="59C12BD8" w14:textId="73A7378D"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French Horn:  </w:t>
      </w:r>
      <w:r w:rsidR="00103ABB">
        <w:rPr>
          <w:rFonts w:ascii="Arial" w:hAnsi="Arial" w:cs="Arial"/>
          <w:color w:val="363237"/>
          <w:sz w:val="28"/>
          <w:szCs w:val="28"/>
        </w:rPr>
        <w:t>Conn,</w:t>
      </w:r>
      <w:r>
        <w:rPr>
          <w:rFonts w:ascii="Arial" w:hAnsi="Arial" w:cs="Arial"/>
          <w:color w:val="363237"/>
          <w:sz w:val="28"/>
          <w:szCs w:val="28"/>
        </w:rPr>
        <w:t xml:space="preserve"> Holton, King, </w:t>
      </w:r>
      <w:proofErr w:type="gramStart"/>
      <w:r>
        <w:rPr>
          <w:rFonts w:ascii="Arial" w:hAnsi="Arial" w:cs="Arial"/>
          <w:color w:val="363237"/>
          <w:sz w:val="28"/>
          <w:szCs w:val="28"/>
        </w:rPr>
        <w:t>Yamaha</w:t>
      </w:r>
      <w:proofErr w:type="gramEnd"/>
    </w:p>
    <w:p w14:paraId="62BBE65E" w14:textId="77777777" w:rsidR="00F442A1" w:rsidRDefault="00F442A1" w:rsidP="00F442A1">
      <w:pPr>
        <w:widowControl w:val="0"/>
        <w:autoSpaceDE w:val="0"/>
        <w:autoSpaceDN w:val="0"/>
        <w:adjustRightInd w:val="0"/>
        <w:rPr>
          <w:rFonts w:ascii="Arial" w:hAnsi="Arial" w:cs="Arial"/>
          <w:color w:val="363237"/>
          <w:sz w:val="28"/>
          <w:szCs w:val="28"/>
        </w:rPr>
      </w:pPr>
    </w:p>
    <w:p w14:paraId="5D818960" w14:textId="1A066CEF"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Trombone:</w:t>
      </w:r>
      <w:r>
        <w:rPr>
          <w:rFonts w:ascii="Arial" w:hAnsi="Arial" w:cs="Arial"/>
          <w:color w:val="363237"/>
          <w:sz w:val="28"/>
          <w:szCs w:val="28"/>
        </w:rPr>
        <w:t xml:space="preserve"> Yamaha, Jupiter, </w:t>
      </w:r>
      <w:proofErr w:type="spellStart"/>
      <w:r>
        <w:rPr>
          <w:rFonts w:ascii="Arial" w:hAnsi="Arial" w:cs="Arial"/>
          <w:color w:val="363237"/>
          <w:sz w:val="28"/>
          <w:szCs w:val="28"/>
        </w:rPr>
        <w:t>Getzen</w:t>
      </w:r>
      <w:proofErr w:type="spellEnd"/>
      <w:r>
        <w:rPr>
          <w:rFonts w:ascii="Arial" w:hAnsi="Arial" w:cs="Arial"/>
          <w:color w:val="363237"/>
          <w:sz w:val="28"/>
          <w:szCs w:val="28"/>
        </w:rPr>
        <w:t>, Bach</w:t>
      </w:r>
      <w:r w:rsidR="00103ABB">
        <w:rPr>
          <w:rFonts w:ascii="Arial" w:hAnsi="Arial" w:cs="Arial"/>
          <w:color w:val="363237"/>
          <w:sz w:val="28"/>
          <w:szCs w:val="28"/>
        </w:rPr>
        <w:t xml:space="preserve">, Selmer, Conn, King, </w:t>
      </w:r>
      <w:proofErr w:type="gramStart"/>
      <w:r w:rsidR="00103ABB">
        <w:rPr>
          <w:rFonts w:ascii="Arial" w:hAnsi="Arial" w:cs="Arial"/>
          <w:color w:val="363237"/>
          <w:sz w:val="28"/>
          <w:szCs w:val="28"/>
        </w:rPr>
        <w:t>Olds</w:t>
      </w:r>
      <w:proofErr w:type="gramEnd"/>
    </w:p>
    <w:p w14:paraId="4D8010ED" w14:textId="77777777" w:rsidR="00F442A1" w:rsidRDefault="00F442A1" w:rsidP="00F442A1">
      <w:pPr>
        <w:widowControl w:val="0"/>
        <w:autoSpaceDE w:val="0"/>
        <w:autoSpaceDN w:val="0"/>
        <w:adjustRightInd w:val="0"/>
        <w:rPr>
          <w:rFonts w:ascii="Arial" w:hAnsi="Arial" w:cs="Arial"/>
          <w:color w:val="363237"/>
          <w:sz w:val="28"/>
          <w:szCs w:val="28"/>
        </w:rPr>
      </w:pPr>
    </w:p>
    <w:p w14:paraId="451620E6" w14:textId="038DD8A8"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Baritone:</w:t>
      </w:r>
      <w:r>
        <w:rPr>
          <w:rFonts w:ascii="Arial" w:hAnsi="Arial" w:cs="Arial"/>
          <w:color w:val="363237"/>
          <w:sz w:val="28"/>
          <w:szCs w:val="28"/>
        </w:rPr>
        <w:t xml:space="preserve"> Jupiter, Yamaha, King, </w:t>
      </w:r>
      <w:proofErr w:type="gramStart"/>
      <w:r>
        <w:rPr>
          <w:rFonts w:ascii="Arial" w:hAnsi="Arial" w:cs="Arial"/>
          <w:color w:val="363237"/>
          <w:sz w:val="28"/>
          <w:szCs w:val="28"/>
        </w:rPr>
        <w:t>Bach</w:t>
      </w:r>
      <w:proofErr w:type="gramEnd"/>
      <w:r>
        <w:rPr>
          <w:rFonts w:ascii="Arial" w:hAnsi="Arial" w:cs="Arial"/>
          <w:color w:val="363237"/>
          <w:sz w:val="28"/>
          <w:szCs w:val="28"/>
        </w:rPr>
        <w:t>, Conn</w:t>
      </w:r>
    </w:p>
    <w:p w14:paraId="7CF8F85C" w14:textId="77777777" w:rsidR="00F442A1" w:rsidRDefault="00F442A1" w:rsidP="00F442A1">
      <w:pPr>
        <w:widowControl w:val="0"/>
        <w:autoSpaceDE w:val="0"/>
        <w:autoSpaceDN w:val="0"/>
        <w:adjustRightInd w:val="0"/>
        <w:rPr>
          <w:rFonts w:ascii="Arial" w:hAnsi="Arial" w:cs="Arial"/>
          <w:color w:val="363237"/>
          <w:sz w:val="28"/>
          <w:szCs w:val="28"/>
        </w:rPr>
      </w:pPr>
    </w:p>
    <w:p w14:paraId="765CD555" w14:textId="77777777" w:rsidR="00F442A1" w:rsidRDefault="00F442A1" w:rsidP="00F442A1">
      <w:pPr>
        <w:widowControl w:val="0"/>
        <w:autoSpaceDE w:val="0"/>
        <w:autoSpaceDN w:val="0"/>
        <w:adjustRightInd w:val="0"/>
        <w:rPr>
          <w:rFonts w:ascii="Arial" w:hAnsi="Arial" w:cs="Arial"/>
          <w:color w:val="363237"/>
          <w:sz w:val="28"/>
          <w:szCs w:val="28"/>
        </w:rPr>
      </w:pPr>
      <w:r w:rsidRPr="00F442A1">
        <w:rPr>
          <w:rFonts w:ascii="Arial" w:hAnsi="Arial" w:cs="Arial"/>
          <w:b/>
          <w:color w:val="363237"/>
          <w:sz w:val="28"/>
          <w:szCs w:val="28"/>
        </w:rPr>
        <w:t>Percussion:</w:t>
      </w:r>
      <w:r>
        <w:rPr>
          <w:rFonts w:ascii="Arial" w:hAnsi="Arial" w:cs="Arial"/>
          <w:color w:val="363237"/>
          <w:sz w:val="28"/>
          <w:szCs w:val="28"/>
        </w:rPr>
        <w:t xml:space="preserve"> </w:t>
      </w:r>
      <w:hyperlink r:id="rId6" w:history="1">
        <w:r w:rsidRPr="00F442A1">
          <w:rPr>
            <w:rFonts w:ascii="Arial" w:hAnsi="Arial" w:cs="Arial"/>
            <w:color w:val="000000" w:themeColor="text1"/>
            <w:sz w:val="28"/>
            <w:szCs w:val="28"/>
          </w:rPr>
          <w:t>See materials and supply list</w:t>
        </w:r>
      </w:hyperlink>
      <w:r w:rsidRPr="00F442A1">
        <w:rPr>
          <w:rFonts w:ascii="Arial" w:hAnsi="Arial" w:cs="Arial"/>
          <w:color w:val="000000" w:themeColor="text1"/>
          <w:sz w:val="28"/>
          <w:szCs w:val="28"/>
        </w:rPr>
        <w:t> </w:t>
      </w:r>
      <w:r>
        <w:rPr>
          <w:rFonts w:ascii="Arial" w:hAnsi="Arial" w:cs="Arial"/>
          <w:color w:val="363237"/>
          <w:sz w:val="28"/>
          <w:szCs w:val="28"/>
        </w:rPr>
        <w:t>for the exact description of what you need.</w:t>
      </w:r>
    </w:p>
    <w:p w14:paraId="62711E14" w14:textId="77777777" w:rsidR="00F442A1" w:rsidRDefault="00F442A1" w:rsidP="00F442A1">
      <w:pPr>
        <w:widowControl w:val="0"/>
        <w:autoSpaceDE w:val="0"/>
        <w:autoSpaceDN w:val="0"/>
        <w:adjustRightInd w:val="0"/>
        <w:rPr>
          <w:rFonts w:ascii="Arial" w:hAnsi="Arial" w:cs="Arial"/>
          <w:color w:val="363237"/>
          <w:sz w:val="28"/>
          <w:szCs w:val="28"/>
        </w:rPr>
      </w:pPr>
    </w:p>
    <w:p w14:paraId="289BDD61"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Where can we rent or purchase an instrument &amp; supplies?</w:t>
      </w:r>
    </w:p>
    <w:p w14:paraId="5778A3E6"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West Music:</w:t>
      </w:r>
    </w:p>
    <w:p w14:paraId="4A34A11F" w14:textId="77777777" w:rsidR="00F442A1" w:rsidRDefault="00F442A1" w:rsidP="00F442A1">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Located in Cedar Falls, Iowa on University Avenue (behind Buffalo Wild Wings).  A West Music representative visits our school every week, and they can deliver your order to us at the school.</w:t>
      </w:r>
    </w:p>
    <w:p w14:paraId="6015F1AF" w14:textId="77777777" w:rsidR="00F442A1" w:rsidRDefault="00F442A1" w:rsidP="00F442A1">
      <w:pPr>
        <w:widowControl w:val="0"/>
        <w:numPr>
          <w:ilvl w:val="0"/>
          <w:numId w:val="6"/>
        </w:numPr>
        <w:tabs>
          <w:tab w:val="left" w:pos="220"/>
          <w:tab w:val="left" w:pos="720"/>
        </w:tabs>
        <w:autoSpaceDE w:val="0"/>
        <w:autoSpaceDN w:val="0"/>
        <w:adjustRightInd w:val="0"/>
        <w:ind w:hanging="720"/>
        <w:rPr>
          <w:rFonts w:ascii="Arial" w:hAnsi="Arial" w:cs="Arial"/>
          <w:color w:val="363237"/>
          <w:sz w:val="28"/>
          <w:szCs w:val="28"/>
        </w:rPr>
      </w:pPr>
      <w:r>
        <w:rPr>
          <w:rFonts w:ascii="Arial" w:hAnsi="Arial" w:cs="Arial"/>
          <w:color w:val="363237"/>
          <w:sz w:val="28"/>
          <w:szCs w:val="28"/>
        </w:rPr>
        <w:t xml:space="preserve">Cedar Falls, IA: 6322 University </w:t>
      </w:r>
      <w:proofErr w:type="gramStart"/>
      <w:r>
        <w:rPr>
          <w:rFonts w:ascii="Arial" w:hAnsi="Arial" w:cs="Arial"/>
          <w:color w:val="363237"/>
          <w:sz w:val="28"/>
          <w:szCs w:val="28"/>
        </w:rPr>
        <w:t xml:space="preserve">Ave  </w:t>
      </w:r>
      <w:proofErr w:type="spellStart"/>
      <w:r>
        <w:rPr>
          <w:rFonts w:ascii="Arial" w:hAnsi="Arial" w:cs="Arial"/>
          <w:color w:val="363237"/>
          <w:sz w:val="28"/>
          <w:szCs w:val="28"/>
        </w:rPr>
        <w:t>Ph</w:t>
      </w:r>
      <w:proofErr w:type="spellEnd"/>
      <w:proofErr w:type="gramEnd"/>
      <w:r>
        <w:rPr>
          <w:rFonts w:ascii="Arial" w:hAnsi="Arial" w:cs="Arial"/>
          <w:color w:val="363237"/>
          <w:sz w:val="28"/>
          <w:szCs w:val="28"/>
        </w:rPr>
        <w:t>:  (319) 277-1000</w:t>
      </w:r>
    </w:p>
    <w:p w14:paraId="44E5B518" w14:textId="77777777" w:rsidR="00F442A1" w:rsidRPr="00D627C4" w:rsidRDefault="00F442A1" w:rsidP="00F442A1">
      <w:pPr>
        <w:widowControl w:val="0"/>
        <w:numPr>
          <w:ilvl w:val="0"/>
          <w:numId w:val="6"/>
        </w:numPr>
        <w:tabs>
          <w:tab w:val="left" w:pos="220"/>
          <w:tab w:val="left" w:pos="720"/>
        </w:tabs>
        <w:autoSpaceDE w:val="0"/>
        <w:autoSpaceDN w:val="0"/>
        <w:adjustRightInd w:val="0"/>
        <w:ind w:hanging="720"/>
        <w:rPr>
          <w:rFonts w:ascii="Arial" w:hAnsi="Arial" w:cs="Arial"/>
          <w:color w:val="363237"/>
          <w:sz w:val="28"/>
          <w:szCs w:val="28"/>
        </w:rPr>
      </w:pPr>
      <w:r>
        <w:rPr>
          <w:rFonts w:ascii="Arial" w:hAnsi="Arial" w:cs="Arial"/>
          <w:color w:val="363237"/>
          <w:sz w:val="28"/>
          <w:szCs w:val="28"/>
        </w:rPr>
        <w:t>Website: </w:t>
      </w:r>
      <w:hyperlink r:id="rId7" w:history="1">
        <w:r>
          <w:rPr>
            <w:rFonts w:ascii="Arial" w:hAnsi="Arial" w:cs="Arial"/>
            <w:color w:val="6A6B39"/>
            <w:sz w:val="28"/>
            <w:szCs w:val="28"/>
          </w:rPr>
          <w:t>http://www.westmusic.com/</w:t>
        </w:r>
      </w:hyperlink>
    </w:p>
    <w:p w14:paraId="5DFC66DB" w14:textId="56F12073" w:rsidR="00D627C4" w:rsidRDefault="00D627C4" w:rsidP="00D627C4">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lastRenderedPageBreak/>
        <w:t>Sam’s Clothing:</w:t>
      </w:r>
    </w:p>
    <w:p w14:paraId="3702BCFF" w14:textId="31F70A42" w:rsidR="00D627C4" w:rsidRDefault="00D627C4" w:rsidP="00D627C4">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Located in </w:t>
      </w:r>
      <w:r>
        <w:rPr>
          <w:rFonts w:ascii="Arial" w:hAnsi="Arial" w:cs="Arial"/>
          <w:color w:val="363237"/>
          <w:sz w:val="28"/>
          <w:szCs w:val="28"/>
        </w:rPr>
        <w:t>Oelwein, located at 9 N Frederick Ave,</w:t>
      </w:r>
      <w:r>
        <w:rPr>
          <w:rFonts w:ascii="Arial" w:hAnsi="Arial" w:cs="Arial"/>
          <w:color w:val="363237"/>
          <w:sz w:val="28"/>
          <w:szCs w:val="28"/>
        </w:rPr>
        <w:t xml:space="preserve"> (</w:t>
      </w:r>
      <w:r>
        <w:rPr>
          <w:rFonts w:ascii="Arial" w:hAnsi="Arial" w:cs="Arial"/>
          <w:color w:val="363237"/>
          <w:sz w:val="28"/>
          <w:szCs w:val="28"/>
        </w:rPr>
        <w:t xml:space="preserve">next to </w:t>
      </w:r>
      <w:proofErr w:type="spellStart"/>
      <w:r>
        <w:rPr>
          <w:rFonts w:ascii="Arial" w:hAnsi="Arial" w:cs="Arial"/>
          <w:color w:val="363237"/>
          <w:sz w:val="28"/>
          <w:szCs w:val="28"/>
        </w:rPr>
        <w:t>Maurices</w:t>
      </w:r>
      <w:proofErr w:type="spellEnd"/>
      <w:r>
        <w:rPr>
          <w:rFonts w:ascii="Arial" w:hAnsi="Arial" w:cs="Arial"/>
          <w:color w:val="363237"/>
          <w:sz w:val="28"/>
          <w:szCs w:val="28"/>
        </w:rPr>
        <w:t xml:space="preserve">).  </w:t>
      </w:r>
      <w:r>
        <w:rPr>
          <w:rFonts w:ascii="Arial" w:hAnsi="Arial" w:cs="Arial"/>
          <w:color w:val="363237"/>
          <w:sz w:val="28"/>
          <w:szCs w:val="28"/>
        </w:rPr>
        <w:t>Sam’s Clothing sells many basic instrumental music supplies students may need throughout the school year, including lesson books, reeds, valve oil, cleaning care kits, etc</w:t>
      </w:r>
      <w:r>
        <w:rPr>
          <w:rFonts w:ascii="Arial" w:hAnsi="Arial" w:cs="Arial"/>
          <w:color w:val="363237"/>
          <w:sz w:val="28"/>
          <w:szCs w:val="28"/>
        </w:rPr>
        <w:t>.</w:t>
      </w:r>
    </w:p>
    <w:p w14:paraId="72D45B23" w14:textId="77777777" w:rsidR="00D627C4" w:rsidRDefault="00D627C4" w:rsidP="00D627C4">
      <w:pPr>
        <w:widowControl w:val="0"/>
        <w:tabs>
          <w:tab w:val="left" w:pos="220"/>
          <w:tab w:val="left" w:pos="720"/>
        </w:tabs>
        <w:autoSpaceDE w:val="0"/>
        <w:autoSpaceDN w:val="0"/>
        <w:adjustRightInd w:val="0"/>
        <w:ind w:left="720"/>
        <w:rPr>
          <w:rFonts w:ascii="Arial" w:hAnsi="Arial" w:cs="Arial"/>
          <w:color w:val="363237"/>
          <w:sz w:val="28"/>
          <w:szCs w:val="28"/>
        </w:rPr>
      </w:pPr>
      <w:bookmarkStart w:id="0" w:name="_GoBack"/>
      <w:bookmarkEnd w:id="0"/>
    </w:p>
    <w:p w14:paraId="3B61307C" w14:textId="77777777" w:rsidR="00F442A1" w:rsidRDefault="00F442A1" w:rsidP="00F442A1">
      <w:pPr>
        <w:widowControl w:val="0"/>
        <w:tabs>
          <w:tab w:val="left" w:pos="220"/>
          <w:tab w:val="left" w:pos="720"/>
        </w:tabs>
        <w:autoSpaceDE w:val="0"/>
        <w:autoSpaceDN w:val="0"/>
        <w:adjustRightInd w:val="0"/>
        <w:ind w:left="720"/>
        <w:rPr>
          <w:rFonts w:ascii="Arial" w:hAnsi="Arial" w:cs="Arial"/>
          <w:color w:val="363237"/>
          <w:sz w:val="28"/>
          <w:szCs w:val="28"/>
        </w:rPr>
      </w:pPr>
    </w:p>
    <w:p w14:paraId="2407AB47"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Are there school instruments to borrow?</w:t>
      </w:r>
    </w:p>
    <w:p w14:paraId="55427D50" w14:textId="77777777" w:rsidR="00F442A1" w:rsidRDefault="00F442A1" w:rsidP="00F442A1">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The Oelwein School District has a limited number of school owned band instruments available for student loan.  Instruments are loaned out on a first-come, first-served basis.  There is a rental form and fee associated with using a school instrument.  Contact Mrs. </w:t>
      </w:r>
      <w:proofErr w:type="spellStart"/>
      <w:r>
        <w:rPr>
          <w:rFonts w:ascii="Arial" w:hAnsi="Arial" w:cs="Arial"/>
          <w:color w:val="363237"/>
          <w:sz w:val="28"/>
          <w:szCs w:val="28"/>
        </w:rPr>
        <w:t>Franzen</w:t>
      </w:r>
      <w:proofErr w:type="spellEnd"/>
      <w:r>
        <w:rPr>
          <w:rFonts w:ascii="Arial" w:hAnsi="Arial" w:cs="Arial"/>
          <w:color w:val="363237"/>
          <w:sz w:val="28"/>
          <w:szCs w:val="28"/>
        </w:rPr>
        <w:t xml:space="preserve"> for more details.</w:t>
      </w:r>
    </w:p>
    <w:p w14:paraId="72CE3A94" w14:textId="77777777" w:rsidR="00F442A1" w:rsidRDefault="00F442A1" w:rsidP="00F442A1">
      <w:pPr>
        <w:widowControl w:val="0"/>
        <w:autoSpaceDE w:val="0"/>
        <w:autoSpaceDN w:val="0"/>
        <w:adjustRightInd w:val="0"/>
        <w:rPr>
          <w:rFonts w:ascii="Arial" w:hAnsi="Arial" w:cs="Arial"/>
          <w:color w:val="363237"/>
          <w:sz w:val="28"/>
          <w:szCs w:val="28"/>
        </w:rPr>
      </w:pPr>
    </w:p>
    <w:p w14:paraId="6CAA3BC5"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Can I use an old family-owned instrument?</w:t>
      </w:r>
    </w:p>
    <w:p w14:paraId="59C3E615" w14:textId="77777777" w:rsidR="00F442A1" w:rsidRDefault="00F442A1" w:rsidP="00F442A1">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Often times it is an advantage to use an old family-owned instrument for the initial year(s) of band experience. We prefer that these instruments are one of our recommended brands and we suggest that you take the instrument to a local music store to make sure it is in good working condition. There is nothing more frustrating for a beginner than trying to progress on an instrument that does not work properly.</w:t>
      </w:r>
    </w:p>
    <w:p w14:paraId="4B5E94A9" w14:textId="77777777" w:rsidR="00F442A1" w:rsidRDefault="00F442A1" w:rsidP="00F442A1">
      <w:pPr>
        <w:widowControl w:val="0"/>
        <w:autoSpaceDE w:val="0"/>
        <w:autoSpaceDN w:val="0"/>
        <w:adjustRightInd w:val="0"/>
        <w:rPr>
          <w:rFonts w:ascii="Arial" w:hAnsi="Arial" w:cs="Arial"/>
          <w:color w:val="6A6B39"/>
          <w:sz w:val="28"/>
          <w:szCs w:val="28"/>
        </w:rPr>
      </w:pPr>
    </w:p>
    <w:p w14:paraId="0679F9DB" w14:textId="77777777" w:rsidR="00F442A1" w:rsidRDefault="00F442A1" w:rsidP="00F442A1">
      <w:pPr>
        <w:widowControl w:val="0"/>
        <w:autoSpaceDE w:val="0"/>
        <w:autoSpaceDN w:val="0"/>
        <w:adjustRightInd w:val="0"/>
        <w:jc w:val="center"/>
        <w:rPr>
          <w:rFonts w:ascii="Arial" w:hAnsi="Arial" w:cs="Arial"/>
          <w:color w:val="363237"/>
          <w:sz w:val="28"/>
          <w:szCs w:val="28"/>
        </w:rPr>
      </w:pPr>
      <w:r>
        <w:rPr>
          <w:rFonts w:ascii="Arial" w:hAnsi="Arial" w:cs="Arial"/>
          <w:b/>
          <w:bCs/>
          <w:color w:val="363237"/>
          <w:sz w:val="28"/>
          <w:szCs w:val="28"/>
        </w:rPr>
        <w:t>Can I buy an instrument from a newspaper ad, garage sale or online auction?</w:t>
      </w:r>
    </w:p>
    <w:p w14:paraId="1072ED99" w14:textId="40F0D0CC" w:rsidR="00F442A1" w:rsidRDefault="00F442A1" w:rsidP="00F442A1">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Sometimes you can find good buys from these sources. However, we urge you to use great caution in these kinds of purchases. Many “off-brand” or “problematic” instruments are sold this way.  </w:t>
      </w:r>
      <w:r w:rsidR="00103ABB">
        <w:rPr>
          <w:rFonts w:ascii="Arial" w:hAnsi="Arial" w:cs="Arial"/>
          <w:color w:val="363237"/>
          <w:sz w:val="28"/>
          <w:szCs w:val="28"/>
        </w:rPr>
        <w:t>Mrs. Franzen</w:t>
      </w:r>
      <w:r>
        <w:rPr>
          <w:rFonts w:ascii="Arial" w:hAnsi="Arial" w:cs="Arial"/>
          <w:color w:val="363237"/>
          <w:sz w:val="28"/>
          <w:szCs w:val="28"/>
        </w:rPr>
        <w:t xml:space="preserve"> can help you with questions you have about specific instruments.</w:t>
      </w:r>
    </w:p>
    <w:p w14:paraId="2411D269" w14:textId="77777777" w:rsidR="00563E3B" w:rsidRDefault="00F442A1" w:rsidP="00F442A1">
      <w:r>
        <w:rPr>
          <w:rFonts w:ascii="Arial" w:hAnsi="Arial" w:cs="Arial"/>
          <w:color w:val="363237"/>
          <w:sz w:val="28"/>
          <w:szCs w:val="28"/>
        </w:rPr>
        <w:t>Nothing is more frustrating for your child than trying to learn how to play an instrument that doesn’t work properly or play in tune. Please refer to our list of preferred instrument brands. All brands listed can be serviced by our local music store. Be sure have the instrument checked over and put into good playing condition before the first day of school.</w:t>
      </w:r>
    </w:p>
    <w:sectPr w:rsidR="00563E3B" w:rsidSect="00F442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stuteSS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D5"/>
    <w:rsid w:val="00103ABB"/>
    <w:rsid w:val="00563E3B"/>
    <w:rsid w:val="00B309D5"/>
    <w:rsid w:val="00D627C4"/>
    <w:rsid w:val="00D65BF3"/>
    <w:rsid w:val="00F4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22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waukeeschools.org/5thgradeband/materials-supplies/" TargetMode="External"/><Relationship Id="rId7" Type="http://schemas.openxmlformats.org/officeDocument/2006/relationships/hyperlink" Target="http://www.west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3096</Characters>
  <Application>Microsoft Macintosh Word</Application>
  <DocSecurity>0</DocSecurity>
  <Lines>25</Lines>
  <Paragraphs>7</Paragraphs>
  <ScaleCrop>false</ScaleCrop>
  <Company>Oelwein CSD</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Oelwein user</dc:creator>
  <cp:keywords/>
  <dc:description/>
  <cp:lastModifiedBy>Oelwein user</cp:lastModifiedBy>
  <cp:revision>3</cp:revision>
  <dcterms:created xsi:type="dcterms:W3CDTF">2017-07-20T23:44:00Z</dcterms:created>
  <dcterms:modified xsi:type="dcterms:W3CDTF">2017-07-21T13:31:00Z</dcterms:modified>
</cp:coreProperties>
</file>